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52006" w14:textId="746A5261" w:rsid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2DE74907" w14:textId="1CE959B4" w:rsid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3F22FECB" w14:textId="77777777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279C69EA" w14:textId="77777777" w:rsidR="000309A5" w:rsidRPr="000309A5" w:rsidRDefault="000309A5" w:rsidP="000309A5">
      <w:pPr>
        <w:suppressAutoHyphens w:val="0"/>
        <w:jc w:val="right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0"/>
          <w:szCs w:val="20"/>
          <w:lang w:val="es-ES" w:eastAsia="es-ES_tradnl"/>
        </w:rPr>
        <w:t>Id procedimiento 3424</w:t>
      </w:r>
      <w:r w:rsidRPr="000309A5">
        <w:rPr>
          <w:rFonts w:ascii="Arial" w:eastAsia="Times New Roman" w:hAnsi="Arial" w:cs="Arial"/>
          <w:color w:val="000000"/>
          <w:sz w:val="20"/>
          <w:szCs w:val="20"/>
          <w:lang w:val="es-ES" w:eastAsia="es-ES_tradnl"/>
        </w:rPr>
        <w:t> </w:t>
      </w:r>
    </w:p>
    <w:p w14:paraId="3697F4A6" w14:textId="77777777" w:rsidR="000309A5" w:rsidRPr="000309A5" w:rsidRDefault="000309A5" w:rsidP="000309A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ANEXO III</w:t>
      </w: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7E915872" w14:textId="77777777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lang w:val="es-ES" w:eastAsia="es-ES_tradnl"/>
        </w:rPr>
        <w:t> </w:t>
      </w:r>
    </w:p>
    <w:p w14:paraId="1BCCD486" w14:textId="77777777" w:rsidR="006A45E9" w:rsidRDefault="006A45E9" w:rsidP="006A45E9">
      <w:pPr>
        <w:suppressAutoHyphens w:val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AYUDAS ECONÓMICAS PARA EL DESARROLLO DE PROYECTOS  DEL SECTOR AUDIOVISUAL</w:t>
      </w:r>
    </w:p>
    <w:p w14:paraId="422C5962" w14:textId="77777777" w:rsidR="000309A5" w:rsidRPr="000309A5" w:rsidRDefault="000309A5" w:rsidP="000309A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3A6DEAA8" w14:textId="77777777" w:rsidR="000309A5" w:rsidRPr="000309A5" w:rsidRDefault="000309A5" w:rsidP="000309A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u w:val="single"/>
          <w:lang w:val="es-ES" w:eastAsia="es-ES_tradnl"/>
        </w:rPr>
        <w:t>DECLARACIÓN RESPONSABLE Y DE OTRAS APORTACIONES</w:t>
      </w: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25CFF1A5" w14:textId="77777777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35760CC7" w14:textId="77777777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0CD4ECDD" w14:textId="77777777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2730"/>
      </w:tblGrid>
      <w:tr w:rsidR="000309A5" w:rsidRPr="000309A5" w14:paraId="2034EA76" w14:textId="77777777" w:rsidTr="000309A5"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F8119" w14:textId="77777777" w:rsidR="000309A5" w:rsidRPr="000309A5" w:rsidRDefault="000309A5" w:rsidP="000309A5">
            <w:pPr>
              <w:suppressAutoHyphens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Nombre y Apellidos 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58795F" w14:textId="77777777" w:rsidR="000309A5" w:rsidRPr="000309A5" w:rsidRDefault="000309A5" w:rsidP="000309A5">
            <w:pPr>
              <w:suppressAutoHyphens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N.I.F. </w:t>
            </w:r>
          </w:p>
        </w:tc>
      </w:tr>
      <w:tr w:rsidR="000309A5" w:rsidRPr="000309A5" w14:paraId="53653B58" w14:textId="77777777" w:rsidTr="000309A5">
        <w:tc>
          <w:tcPr>
            <w:tcW w:w="5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136625" w14:textId="77777777" w:rsidR="000309A5" w:rsidRPr="000309A5" w:rsidRDefault="000309A5" w:rsidP="000309A5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2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25289" w14:textId="77777777" w:rsidR="000309A5" w:rsidRPr="000309A5" w:rsidRDefault="000309A5" w:rsidP="000309A5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</w:tr>
    </w:tbl>
    <w:p w14:paraId="6DA2762F" w14:textId="77777777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0CF4C12E" w14:textId="77777777" w:rsidR="000309A5" w:rsidRDefault="000309A5" w:rsidP="000309A5">
      <w:pPr>
        <w:suppressAutoHyphens w:val="0"/>
        <w:jc w:val="center"/>
        <w:textAlignment w:val="baseline"/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</w:pPr>
    </w:p>
    <w:p w14:paraId="0C9CD367" w14:textId="74160CC4" w:rsidR="000309A5" w:rsidRPr="000309A5" w:rsidRDefault="000309A5" w:rsidP="000309A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DECLARO bajo mi responsabilidad que</w:t>
      </w: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7766C04D" w14:textId="77777777" w:rsidR="000309A5" w:rsidRPr="000309A5" w:rsidRDefault="000309A5" w:rsidP="000309A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Para este proyecto cuento con la aportación económica de los siguientes organismos:</w:t>
      </w: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3BEC386B" w14:textId="77777777" w:rsidR="000309A5" w:rsidRPr="000309A5" w:rsidRDefault="000309A5" w:rsidP="000309A5">
      <w:pPr>
        <w:suppressAutoHyphens w:val="0"/>
        <w:jc w:val="center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703D30D1" w14:textId="77777777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1547"/>
        <w:gridCol w:w="1701"/>
        <w:gridCol w:w="1697"/>
        <w:gridCol w:w="1115"/>
      </w:tblGrid>
      <w:tr w:rsidR="000309A5" w:rsidRPr="000309A5" w14:paraId="03EA8E93" w14:textId="77777777" w:rsidTr="000309A5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686BADB" w14:textId="77777777" w:rsidR="000309A5" w:rsidRPr="000309A5" w:rsidRDefault="000309A5" w:rsidP="000309A5">
            <w:pPr>
              <w:suppressAutoHyphens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_tradnl"/>
              </w:rPr>
              <w:t>NOMBRE DEL ORGANISMO</w:t>
            </w:r>
            <w:r w:rsidRPr="000309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BB6A5B" w14:textId="77777777" w:rsidR="000309A5" w:rsidRPr="000309A5" w:rsidRDefault="000309A5" w:rsidP="000309A5">
            <w:pPr>
              <w:suppressAutoHyphens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_tradnl"/>
              </w:rPr>
              <w:t>IMPORTE SOLICITADO </w:t>
            </w:r>
            <w:r w:rsidRPr="000309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EBF635" w14:textId="77777777" w:rsidR="000309A5" w:rsidRPr="000309A5" w:rsidRDefault="000309A5" w:rsidP="000309A5">
            <w:pPr>
              <w:suppressAutoHyphens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_tradnl"/>
              </w:rPr>
              <w:t>ESTADO DE LA SOLICITUD</w:t>
            </w:r>
            <w:r w:rsidRPr="000309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511E3B" w14:textId="77777777" w:rsidR="000309A5" w:rsidRPr="000309A5" w:rsidRDefault="000309A5" w:rsidP="000309A5">
            <w:pPr>
              <w:suppressAutoHyphens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_tradnl"/>
              </w:rPr>
              <w:t>IMPORTE CONCEDIDO</w:t>
            </w:r>
            <w:r w:rsidRPr="000309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B018224" w14:textId="77777777" w:rsidR="000309A5" w:rsidRPr="000309A5" w:rsidRDefault="000309A5" w:rsidP="000309A5">
            <w:pPr>
              <w:suppressAutoHyphens w:val="0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s-ES" w:eastAsia="es-ES_tradnl"/>
              </w:rPr>
              <w:t>FECHA</w:t>
            </w:r>
            <w:r w:rsidRPr="000309A5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ES_tradnl"/>
              </w:rPr>
              <w:t> </w:t>
            </w:r>
          </w:p>
        </w:tc>
      </w:tr>
      <w:tr w:rsidR="000309A5" w:rsidRPr="000309A5" w14:paraId="187BB3D6" w14:textId="77777777" w:rsidTr="000309A5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6C5BAB" w14:textId="77777777" w:rsidR="000309A5" w:rsidRPr="000309A5" w:rsidRDefault="000309A5" w:rsidP="000309A5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Lucida Grande" w:eastAsia="Times New Roman" w:hAnsi="Lucida Grande" w:cs="Lucida Grande"/>
                <w:color w:val="000000"/>
                <w:lang w:val="es-ES" w:eastAsia="es-ES_tradnl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0586C9" w14:textId="77777777" w:rsidR="000309A5" w:rsidRPr="000309A5" w:rsidRDefault="000309A5" w:rsidP="000309A5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10BAC9" w14:textId="77777777" w:rsidR="000309A5" w:rsidRPr="000309A5" w:rsidRDefault="000309A5" w:rsidP="000309A5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FDAB532" w14:textId="77777777" w:rsidR="000309A5" w:rsidRPr="000309A5" w:rsidRDefault="000309A5" w:rsidP="000309A5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660286" w14:textId="77777777" w:rsidR="000309A5" w:rsidRPr="000309A5" w:rsidRDefault="000309A5" w:rsidP="000309A5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0309A5" w:rsidRPr="000309A5" w14:paraId="2B2EA44D" w14:textId="77777777" w:rsidTr="000309A5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AED475" w14:textId="77777777" w:rsidR="000309A5" w:rsidRPr="000309A5" w:rsidRDefault="000309A5" w:rsidP="000309A5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1983CA" w14:textId="77777777" w:rsidR="000309A5" w:rsidRPr="000309A5" w:rsidRDefault="000309A5" w:rsidP="000309A5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E1BCD0" w14:textId="77777777" w:rsidR="000309A5" w:rsidRPr="000309A5" w:rsidRDefault="000309A5" w:rsidP="000309A5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156F00" w14:textId="77777777" w:rsidR="000309A5" w:rsidRPr="000309A5" w:rsidRDefault="000309A5" w:rsidP="000309A5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01B28" w14:textId="77777777" w:rsidR="000309A5" w:rsidRPr="000309A5" w:rsidRDefault="000309A5" w:rsidP="000309A5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</w:tr>
      <w:tr w:rsidR="000309A5" w:rsidRPr="000309A5" w14:paraId="3D66D5B1" w14:textId="77777777" w:rsidTr="000309A5"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61DE7D" w14:textId="77777777" w:rsidR="000309A5" w:rsidRPr="000309A5" w:rsidRDefault="000309A5" w:rsidP="000309A5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A123F2" w14:textId="77777777" w:rsidR="000309A5" w:rsidRPr="000309A5" w:rsidRDefault="000309A5" w:rsidP="000309A5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ECE025" w14:textId="77777777" w:rsidR="000309A5" w:rsidRPr="000309A5" w:rsidRDefault="000309A5" w:rsidP="000309A5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5FAE21" w14:textId="77777777" w:rsidR="000309A5" w:rsidRPr="000309A5" w:rsidRDefault="000309A5" w:rsidP="000309A5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A7F4CA" w14:textId="77777777" w:rsidR="000309A5" w:rsidRPr="000309A5" w:rsidRDefault="000309A5" w:rsidP="000309A5">
            <w:pPr>
              <w:suppressAutoHyphens w:val="0"/>
              <w:textAlignment w:val="baseline"/>
              <w:rPr>
                <w:rFonts w:ascii="Times New Roman" w:eastAsia="Times New Roman" w:hAnsi="Times New Roman"/>
                <w:color w:val="000000"/>
                <w:lang w:val="es-ES" w:eastAsia="es-ES_tradnl"/>
              </w:rPr>
            </w:pPr>
            <w:r w:rsidRPr="000309A5">
              <w:rPr>
                <w:rFonts w:ascii="Arial" w:eastAsia="Times New Roman" w:hAnsi="Arial" w:cs="Arial"/>
                <w:color w:val="000000"/>
                <w:sz w:val="22"/>
                <w:szCs w:val="22"/>
                <w:lang w:val="es-ES" w:eastAsia="es-ES_tradnl"/>
              </w:rPr>
              <w:t> </w:t>
            </w:r>
          </w:p>
        </w:tc>
      </w:tr>
    </w:tbl>
    <w:p w14:paraId="2D20C377" w14:textId="77777777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5CF76FBD" w14:textId="77777777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Igualmente </w:t>
      </w:r>
      <w:r w:rsidRPr="000309A5">
        <w:rPr>
          <w:rFonts w:ascii="Arial" w:eastAsia="Times New Roman" w:hAnsi="Arial" w:cs="Arial"/>
          <w:b/>
          <w:bCs/>
          <w:color w:val="000000"/>
          <w:sz w:val="22"/>
          <w:szCs w:val="22"/>
          <w:lang w:val="es-ES" w:eastAsia="es-ES_tradnl"/>
        </w:rPr>
        <w:t>DECLARO bajo mi responsabilidad que:</w:t>
      </w: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1B8698C1" w14:textId="77777777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159ED798" w14:textId="77777777" w:rsidR="000309A5" w:rsidRPr="000309A5" w:rsidRDefault="000309A5" w:rsidP="000309A5">
      <w:pPr>
        <w:suppressAutoHyphens w:val="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09C18D88" w14:textId="77777777" w:rsidR="000309A5" w:rsidRPr="000309A5" w:rsidRDefault="000309A5" w:rsidP="000309A5">
      <w:pPr>
        <w:suppressAutoHyphens w:val="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La persona o entidad solicitante no está sancionada administrativa ni penalmente con la pérdida de la posibilidad de obtener subvenciones o ayudas públicas, ni se halla incursa en prohibición legal alguna que le inhabilite para ello. </w:t>
      </w:r>
    </w:p>
    <w:p w14:paraId="615F4D6E" w14:textId="1E0A443F" w:rsidR="000309A5" w:rsidRDefault="000309A5" w:rsidP="000309A5">
      <w:pPr>
        <w:suppressAutoHyphens w:val="0"/>
        <w:jc w:val="both"/>
        <w:textAlignment w:val="baseline"/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0AE8EE05" w14:textId="77777777" w:rsidR="000309A5" w:rsidRPr="000309A5" w:rsidRDefault="000309A5" w:rsidP="000309A5">
      <w:pPr>
        <w:suppressAutoHyphens w:val="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</w:p>
    <w:p w14:paraId="202A698D" w14:textId="77777777" w:rsidR="000309A5" w:rsidRPr="000309A5" w:rsidRDefault="000309A5" w:rsidP="000309A5">
      <w:pPr>
        <w:suppressAutoHyphens w:val="0"/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Todos los datos que figuran en esta solicitud y sus anexos, así como la documentación aportada son ciertos. </w:t>
      </w:r>
    </w:p>
    <w:p w14:paraId="162011FA" w14:textId="77777777" w:rsidR="000309A5" w:rsidRPr="000309A5" w:rsidRDefault="000309A5" w:rsidP="000309A5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 w:rsidRPr="000309A5">
        <w:rPr>
          <w:rFonts w:ascii="Arial" w:eastAsia="Times New Roman" w:hAnsi="Arial" w:cs="Arial"/>
          <w:color w:val="000000"/>
          <w:sz w:val="22"/>
          <w:szCs w:val="22"/>
          <w:lang w:val="es-ES" w:eastAsia="es-ES_tradnl"/>
        </w:rPr>
        <w:t> </w:t>
      </w:r>
    </w:p>
    <w:p w14:paraId="2EF27B92" w14:textId="77777777" w:rsidR="00D776A6" w:rsidRDefault="00D776A6" w:rsidP="00D776A6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FIRMA ELECTRÓNICA </w:t>
      </w:r>
    </w:p>
    <w:p w14:paraId="277B6CE1" w14:textId="77777777" w:rsidR="00D776A6" w:rsidRDefault="00D776A6" w:rsidP="00D776A6">
      <w:pPr>
        <w:spacing w:before="60"/>
        <w:jc w:val="center"/>
        <w:rPr>
          <w:rFonts w:ascii="Times New Roman" w:hAnsi="Times New Roman"/>
          <w:b/>
          <w:color w:val="FF0000"/>
          <w:sz w:val="22"/>
          <w:szCs w:val="22"/>
        </w:rPr>
      </w:pPr>
      <w:r>
        <w:rPr>
          <w:rFonts w:ascii="Times New Roman" w:hAnsi="Times New Roman"/>
          <w:b/>
          <w:color w:val="FF0000"/>
          <w:sz w:val="22"/>
          <w:szCs w:val="22"/>
        </w:rPr>
        <w:t xml:space="preserve">* Es imprescindible que, tras cumplimentarlo y guardarlo en formato PDF, este anexo se firme electrónicamente. Puede descargar una aplicación a tal efecto en </w:t>
      </w:r>
      <w:hyperlink r:id="rId10" w:history="1">
        <w:r>
          <w:rPr>
            <w:rStyle w:val="Hipervnculo"/>
            <w:rFonts w:ascii="Times New Roman" w:hAnsi="Times New Roman"/>
            <w:b/>
            <w:color w:val="FF0000"/>
            <w:sz w:val="22"/>
            <w:szCs w:val="22"/>
          </w:rPr>
          <w:t>https://valide.redsara.es</w:t>
        </w:r>
      </w:hyperlink>
      <w:r>
        <w:rPr>
          <w:rFonts w:ascii="Times New Roman" w:hAnsi="Times New Roman"/>
          <w:b/>
          <w:color w:val="FF0000"/>
          <w:sz w:val="22"/>
          <w:szCs w:val="22"/>
        </w:rPr>
        <w:t xml:space="preserve">, apartado </w:t>
      </w:r>
      <w:r>
        <w:rPr>
          <w:rFonts w:ascii="Times New Roman" w:hAnsi="Times New Roman"/>
          <w:b/>
          <w:i/>
          <w:color w:val="FF0000"/>
          <w:sz w:val="22"/>
          <w:szCs w:val="22"/>
        </w:rPr>
        <w:t>Realizar firma</w:t>
      </w:r>
    </w:p>
    <w:p w14:paraId="450CA93D" w14:textId="77777777" w:rsidR="00D776A6" w:rsidRDefault="00D776A6" w:rsidP="00D776A6">
      <w:pPr>
        <w:suppressAutoHyphens w:val="0"/>
        <w:textAlignment w:val="baseline"/>
        <w:rPr>
          <w:rFonts w:ascii="Segoe UI" w:eastAsia="Times New Roman" w:hAnsi="Segoe UI" w:cs="Segoe UI"/>
          <w:color w:val="000000"/>
          <w:sz w:val="18"/>
          <w:szCs w:val="18"/>
          <w:lang w:val="es-ES" w:eastAsia="es-ES_tradnl"/>
        </w:rPr>
      </w:pPr>
      <w:r>
        <w:rPr>
          <w:rFonts w:ascii="Arial" w:eastAsia="Times New Roman" w:hAnsi="Arial" w:cs="Arial"/>
          <w:color w:val="000000"/>
          <w:sz w:val="16"/>
          <w:szCs w:val="16"/>
          <w:lang w:val="es-ES" w:eastAsia="es-ES_tradnl"/>
        </w:rPr>
        <w:t> </w:t>
      </w:r>
    </w:p>
    <w:p w14:paraId="11C5572A" w14:textId="77777777" w:rsidR="00D776A6" w:rsidRDefault="00D776A6" w:rsidP="00D776A6">
      <w:pPr>
        <w:suppressAutoHyphens w:val="0"/>
        <w:spacing w:line="360" w:lineRule="auto"/>
        <w:rPr>
          <w:rFonts w:ascii="Arial" w:hAnsi="Arial" w:cs="Arial"/>
          <w:sz w:val="22"/>
          <w:szCs w:val="22"/>
          <w:lang w:val="es-ES" w:eastAsia="es-ES"/>
        </w:rPr>
      </w:pPr>
    </w:p>
    <w:p w14:paraId="1BFDD73F" w14:textId="2361BE43" w:rsidR="000309A5" w:rsidRDefault="000309A5" w:rsidP="00BD7A01">
      <w:pPr>
        <w:suppressAutoHyphens w:val="0"/>
        <w:spacing w:line="360" w:lineRule="auto"/>
        <w:jc w:val="center"/>
        <w:rPr>
          <w:rFonts w:ascii="Arial" w:hAnsi="Arial" w:cs="Arial"/>
          <w:sz w:val="22"/>
          <w:szCs w:val="22"/>
          <w:lang w:val="es-ES" w:eastAsia="es-ES"/>
        </w:rPr>
      </w:pPr>
    </w:p>
    <w:sectPr w:rsidR="000309A5" w:rsidSect="00445F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60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4524" w14:textId="77777777" w:rsidR="003569F6" w:rsidRDefault="003569F6" w:rsidP="0033118A">
      <w:r>
        <w:separator/>
      </w:r>
    </w:p>
  </w:endnote>
  <w:endnote w:type="continuationSeparator" w:id="0">
    <w:p w14:paraId="7D61ABB1" w14:textId="77777777" w:rsidR="003569F6" w:rsidRDefault="003569F6" w:rsidP="0033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A7A0" w14:textId="77777777" w:rsidR="00B86F88" w:rsidRDefault="00B86F8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570FC" w14:textId="77777777" w:rsidR="00B86F88" w:rsidRDefault="00B86F8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7FD22" w14:textId="77777777" w:rsidR="00B86F88" w:rsidRDefault="00B86F8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28D6E" w14:textId="77777777" w:rsidR="003569F6" w:rsidRDefault="003569F6" w:rsidP="0033118A">
      <w:r>
        <w:separator/>
      </w:r>
    </w:p>
  </w:footnote>
  <w:footnote w:type="continuationSeparator" w:id="0">
    <w:p w14:paraId="628BA6ED" w14:textId="77777777" w:rsidR="003569F6" w:rsidRDefault="003569F6" w:rsidP="003311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D536" w14:textId="77777777" w:rsidR="00B86F88" w:rsidRDefault="00B86F8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8AD4" w14:textId="6E383896" w:rsidR="00B86F88" w:rsidRDefault="00DB6ACA">
    <w:pPr>
      <w:pStyle w:val="Encabezado"/>
    </w:pPr>
    <w:r>
      <w:rPr>
        <w:noProof/>
      </w:rPr>
      <w:drawing>
        <wp:inline distT="0" distB="0" distL="0" distR="0" wp14:anchorId="7DDFC2CE" wp14:editId="31EAD1E7">
          <wp:extent cx="5400040" cy="1186281"/>
          <wp:effectExtent l="0" t="0" r="0" b="0"/>
          <wp:docPr id="1" name="Imagen 1" descr="Forma&#10;&#10;Descripción generada automáticamente con confianza med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Forma&#10;&#10;Descripción generada automáticamente con confianza media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118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D30AC" w14:textId="77777777" w:rsidR="00B86F88" w:rsidRDefault="00B86F8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1128" w:hanging="360"/>
      </w:pPr>
      <w:rPr>
        <w:rFonts w:cs="Arial" w:hint="default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3" w15:restartNumberingAfterBreak="0">
    <w:nsid w:val="00000004"/>
    <w:multiLevelType w:val="multilevel"/>
    <w:tmpl w:val="8886DF3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singleLevel"/>
    <w:tmpl w:val="00000005"/>
    <w:name w:val="WW8Num8"/>
    <w:lvl w:ilvl="0">
      <w:start w:val="1"/>
      <w:numFmt w:val="lowerLetter"/>
      <w:lvlText w:val="%1-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5" w15:restartNumberingAfterBreak="0">
    <w:nsid w:val="00000007"/>
    <w:multiLevelType w:val="multi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888"/>
        </w:tabs>
        <w:ind w:left="888" w:hanging="360"/>
      </w:pPr>
      <w:rPr>
        <w:rFonts w:ascii="Symbol" w:hAnsi="Symbol" w:cs="Symbol" w:hint="default"/>
        <w:color w:val="000000"/>
        <w:sz w:val="20"/>
        <w:lang w:val="es-ES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048"/>
        </w:tabs>
        <w:ind w:left="3048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208"/>
        </w:tabs>
        <w:ind w:left="5208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00000008"/>
    <w:multiLevelType w:val="single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lang w:val="es-ES"/>
      </w:rPr>
    </w:lvl>
  </w:abstractNum>
  <w:abstractNum w:abstractNumId="7" w15:restartNumberingAfterBreak="0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s-ES"/>
      </w:rPr>
    </w:lvl>
  </w:abstractNum>
  <w:abstractNum w:abstractNumId="9" w15:restartNumberingAfterBreak="0">
    <w:nsid w:val="0000000D"/>
    <w:multiLevelType w:val="single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</w:abstractNum>
  <w:abstractNum w:abstractNumId="10" w15:restartNumberingAfterBreak="0">
    <w:nsid w:val="03905F17"/>
    <w:multiLevelType w:val="hybridMultilevel"/>
    <w:tmpl w:val="72A0EE6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0F00169D"/>
    <w:multiLevelType w:val="hybridMultilevel"/>
    <w:tmpl w:val="944231AA"/>
    <w:lvl w:ilvl="0" w:tplc="0C0A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2" w15:restartNumberingAfterBreak="0">
    <w:nsid w:val="0FF60BDF"/>
    <w:multiLevelType w:val="hybridMultilevel"/>
    <w:tmpl w:val="410AAD86"/>
    <w:lvl w:ilvl="0" w:tplc="B1582B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DD2341"/>
    <w:multiLevelType w:val="hybridMultilevel"/>
    <w:tmpl w:val="63A41E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F2422"/>
    <w:multiLevelType w:val="hybridMultilevel"/>
    <w:tmpl w:val="0E8ED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3925D7"/>
    <w:multiLevelType w:val="hybridMultilevel"/>
    <w:tmpl w:val="9516E8C0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19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80522A9"/>
    <w:multiLevelType w:val="hybridMultilevel"/>
    <w:tmpl w:val="EF0895D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1A403CA8"/>
    <w:multiLevelType w:val="hybridMultilevel"/>
    <w:tmpl w:val="65247ED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B0950D0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Arial" w:hAnsi="Arial" w:cs="Arial"/>
        <w:lang w:val="es-E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F9C4AD8"/>
    <w:multiLevelType w:val="hybridMultilevel"/>
    <w:tmpl w:val="1B3C1D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2F4B7C"/>
    <w:multiLevelType w:val="hybridMultilevel"/>
    <w:tmpl w:val="199CF42A"/>
    <w:lvl w:ilvl="0" w:tplc="3F20016E">
      <w:start w:val="1"/>
      <w:numFmt w:val="decimal"/>
      <w:lvlText w:val="%1."/>
      <w:lvlJc w:val="left"/>
      <w:pPr>
        <w:ind w:left="432" w:hanging="360"/>
      </w:pPr>
      <w:rPr>
        <w:rFonts w:eastAsia="Arial" w:hint="default"/>
      </w:rPr>
    </w:lvl>
    <w:lvl w:ilvl="1" w:tplc="0C0A0019" w:tentative="1">
      <w:start w:val="1"/>
      <w:numFmt w:val="lowerLetter"/>
      <w:lvlText w:val="%2."/>
      <w:lvlJc w:val="left"/>
      <w:pPr>
        <w:ind w:left="1152" w:hanging="360"/>
      </w:pPr>
    </w:lvl>
    <w:lvl w:ilvl="2" w:tplc="0C0A001B" w:tentative="1">
      <w:start w:val="1"/>
      <w:numFmt w:val="lowerRoman"/>
      <w:lvlText w:val="%3."/>
      <w:lvlJc w:val="right"/>
      <w:pPr>
        <w:ind w:left="1872" w:hanging="180"/>
      </w:pPr>
    </w:lvl>
    <w:lvl w:ilvl="3" w:tplc="0C0A000F" w:tentative="1">
      <w:start w:val="1"/>
      <w:numFmt w:val="decimal"/>
      <w:lvlText w:val="%4."/>
      <w:lvlJc w:val="left"/>
      <w:pPr>
        <w:ind w:left="2592" w:hanging="360"/>
      </w:pPr>
    </w:lvl>
    <w:lvl w:ilvl="4" w:tplc="0C0A0019" w:tentative="1">
      <w:start w:val="1"/>
      <w:numFmt w:val="lowerLetter"/>
      <w:lvlText w:val="%5."/>
      <w:lvlJc w:val="left"/>
      <w:pPr>
        <w:ind w:left="3312" w:hanging="360"/>
      </w:pPr>
    </w:lvl>
    <w:lvl w:ilvl="5" w:tplc="0C0A001B" w:tentative="1">
      <w:start w:val="1"/>
      <w:numFmt w:val="lowerRoman"/>
      <w:lvlText w:val="%6."/>
      <w:lvlJc w:val="right"/>
      <w:pPr>
        <w:ind w:left="4032" w:hanging="180"/>
      </w:pPr>
    </w:lvl>
    <w:lvl w:ilvl="6" w:tplc="0C0A000F" w:tentative="1">
      <w:start w:val="1"/>
      <w:numFmt w:val="decimal"/>
      <w:lvlText w:val="%7."/>
      <w:lvlJc w:val="left"/>
      <w:pPr>
        <w:ind w:left="4752" w:hanging="360"/>
      </w:pPr>
    </w:lvl>
    <w:lvl w:ilvl="7" w:tplc="0C0A0019" w:tentative="1">
      <w:start w:val="1"/>
      <w:numFmt w:val="lowerLetter"/>
      <w:lvlText w:val="%8."/>
      <w:lvlJc w:val="left"/>
      <w:pPr>
        <w:ind w:left="5472" w:hanging="360"/>
      </w:pPr>
    </w:lvl>
    <w:lvl w:ilvl="8" w:tplc="0C0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2B021E21"/>
    <w:multiLevelType w:val="hybridMultilevel"/>
    <w:tmpl w:val="F6387990"/>
    <w:lvl w:ilvl="0" w:tplc="AA4493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2BAD4883"/>
    <w:multiLevelType w:val="hybridMultilevel"/>
    <w:tmpl w:val="CB645222"/>
    <w:lvl w:ilvl="0" w:tplc="2AD0E456">
      <w:start w:val="2"/>
      <w:numFmt w:val="bullet"/>
      <w:lvlText w:val="-"/>
      <w:lvlJc w:val="left"/>
      <w:pPr>
        <w:ind w:left="1815" w:hanging="360"/>
      </w:pPr>
      <w:rPr>
        <w:rFonts w:ascii="Arial" w:eastAsia="MS Mincho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 w15:restartNumberingAfterBreak="0">
    <w:nsid w:val="322C787C"/>
    <w:multiLevelType w:val="hybridMultilevel"/>
    <w:tmpl w:val="08DAFF56"/>
    <w:lvl w:ilvl="0" w:tplc="0C0A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4" w15:restartNumberingAfterBreak="0">
    <w:nsid w:val="35B7779C"/>
    <w:multiLevelType w:val="hybridMultilevel"/>
    <w:tmpl w:val="2D94003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B1B3E36"/>
    <w:multiLevelType w:val="hybridMultilevel"/>
    <w:tmpl w:val="630672F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761929"/>
    <w:multiLevelType w:val="hybridMultilevel"/>
    <w:tmpl w:val="EE6681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4614E5"/>
    <w:multiLevelType w:val="hybridMultilevel"/>
    <w:tmpl w:val="7BC8258C"/>
    <w:lvl w:ilvl="0" w:tplc="208E5D58">
      <w:start w:val="1"/>
      <w:numFmt w:val="lowerLetter"/>
      <w:lvlText w:val="%1)"/>
      <w:lvlJc w:val="left"/>
      <w:pPr>
        <w:ind w:left="1068" w:hanging="360"/>
      </w:pPr>
      <w:rPr>
        <w:rFonts w:ascii="Arial" w:hAnsi="Arial" w:cs="Arial" w:hint="default"/>
      </w:rPr>
    </w:lvl>
    <w:lvl w:ilvl="1" w:tplc="0C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28E6849"/>
    <w:multiLevelType w:val="hybridMultilevel"/>
    <w:tmpl w:val="BC406C0A"/>
    <w:lvl w:ilvl="0" w:tplc="C24C62D4">
      <w:start w:val="2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9" w15:restartNumberingAfterBreak="0">
    <w:nsid w:val="55CA704D"/>
    <w:multiLevelType w:val="hybridMultilevel"/>
    <w:tmpl w:val="322E79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D49D1"/>
    <w:multiLevelType w:val="hybridMultilevel"/>
    <w:tmpl w:val="9DA0AFC4"/>
    <w:lvl w:ilvl="0" w:tplc="0902D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D1C475B"/>
    <w:multiLevelType w:val="hybridMultilevel"/>
    <w:tmpl w:val="6CD0F46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B807AF"/>
    <w:multiLevelType w:val="hybridMultilevel"/>
    <w:tmpl w:val="EAD6A106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2AA5CF3"/>
    <w:multiLevelType w:val="hybridMultilevel"/>
    <w:tmpl w:val="63620D7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70942EC5"/>
    <w:multiLevelType w:val="hybridMultilevel"/>
    <w:tmpl w:val="E7E0102C"/>
    <w:lvl w:ilvl="0" w:tplc="D292E33C">
      <w:start w:val="1"/>
      <w:numFmt w:val="decimal"/>
      <w:lvlText w:val="%1."/>
      <w:lvlJc w:val="left"/>
      <w:pPr>
        <w:ind w:left="720" w:hanging="360"/>
      </w:pPr>
    </w:lvl>
    <w:lvl w:ilvl="1" w:tplc="1A1E4A70">
      <w:start w:val="1"/>
      <w:numFmt w:val="lowerLetter"/>
      <w:lvlText w:val="%2."/>
      <w:lvlJc w:val="left"/>
      <w:pPr>
        <w:ind w:left="1440" w:hanging="360"/>
      </w:pPr>
    </w:lvl>
    <w:lvl w:ilvl="2" w:tplc="F78AFE12">
      <w:start w:val="1"/>
      <w:numFmt w:val="lowerRoman"/>
      <w:lvlText w:val="%3."/>
      <w:lvlJc w:val="right"/>
      <w:pPr>
        <w:ind w:left="2160" w:hanging="180"/>
      </w:pPr>
    </w:lvl>
    <w:lvl w:ilvl="3" w:tplc="8F00563C">
      <w:start w:val="1"/>
      <w:numFmt w:val="decimal"/>
      <w:lvlText w:val="%4."/>
      <w:lvlJc w:val="left"/>
      <w:pPr>
        <w:ind w:left="2880" w:hanging="360"/>
      </w:pPr>
    </w:lvl>
    <w:lvl w:ilvl="4" w:tplc="A56A7366">
      <w:start w:val="1"/>
      <w:numFmt w:val="lowerLetter"/>
      <w:lvlText w:val="%5."/>
      <w:lvlJc w:val="left"/>
      <w:pPr>
        <w:ind w:left="3600" w:hanging="360"/>
      </w:pPr>
    </w:lvl>
    <w:lvl w:ilvl="5" w:tplc="77A2E1EE">
      <w:start w:val="1"/>
      <w:numFmt w:val="lowerRoman"/>
      <w:lvlText w:val="%6."/>
      <w:lvlJc w:val="right"/>
      <w:pPr>
        <w:ind w:left="4320" w:hanging="180"/>
      </w:pPr>
    </w:lvl>
    <w:lvl w:ilvl="6" w:tplc="0276A45A">
      <w:start w:val="1"/>
      <w:numFmt w:val="decimal"/>
      <w:lvlText w:val="%7."/>
      <w:lvlJc w:val="left"/>
      <w:pPr>
        <w:ind w:left="5040" w:hanging="360"/>
      </w:pPr>
    </w:lvl>
    <w:lvl w:ilvl="7" w:tplc="B142B456">
      <w:start w:val="1"/>
      <w:numFmt w:val="lowerLetter"/>
      <w:lvlText w:val="%8."/>
      <w:lvlJc w:val="left"/>
      <w:pPr>
        <w:ind w:left="5760" w:hanging="360"/>
      </w:pPr>
    </w:lvl>
    <w:lvl w:ilvl="8" w:tplc="E93C479A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56E9F"/>
    <w:multiLevelType w:val="hybridMultilevel"/>
    <w:tmpl w:val="24308BDE"/>
    <w:lvl w:ilvl="0" w:tplc="471676BE">
      <w:start w:val="1"/>
      <w:numFmt w:val="decimal"/>
      <w:lvlText w:val="%1)"/>
      <w:lvlJc w:val="left"/>
      <w:pPr>
        <w:ind w:left="720" w:hanging="360"/>
      </w:pPr>
    </w:lvl>
    <w:lvl w:ilvl="1" w:tplc="C0C6E898">
      <w:start w:val="1"/>
      <w:numFmt w:val="lowerLetter"/>
      <w:lvlText w:val="%2."/>
      <w:lvlJc w:val="left"/>
      <w:pPr>
        <w:ind w:left="1440" w:hanging="360"/>
      </w:pPr>
    </w:lvl>
    <w:lvl w:ilvl="2" w:tplc="D2E2E392">
      <w:start w:val="1"/>
      <w:numFmt w:val="lowerRoman"/>
      <w:lvlText w:val="%3."/>
      <w:lvlJc w:val="right"/>
      <w:pPr>
        <w:ind w:left="2160" w:hanging="180"/>
      </w:pPr>
    </w:lvl>
    <w:lvl w:ilvl="3" w:tplc="10CCA822">
      <w:start w:val="1"/>
      <w:numFmt w:val="decimal"/>
      <w:lvlText w:val="%4."/>
      <w:lvlJc w:val="left"/>
      <w:pPr>
        <w:ind w:left="2880" w:hanging="360"/>
      </w:pPr>
    </w:lvl>
    <w:lvl w:ilvl="4" w:tplc="BCD4A594">
      <w:start w:val="1"/>
      <w:numFmt w:val="lowerLetter"/>
      <w:lvlText w:val="%5."/>
      <w:lvlJc w:val="left"/>
      <w:pPr>
        <w:ind w:left="3600" w:hanging="360"/>
      </w:pPr>
    </w:lvl>
    <w:lvl w:ilvl="5" w:tplc="AEA43FA8">
      <w:start w:val="1"/>
      <w:numFmt w:val="lowerRoman"/>
      <w:lvlText w:val="%6."/>
      <w:lvlJc w:val="right"/>
      <w:pPr>
        <w:ind w:left="4320" w:hanging="180"/>
      </w:pPr>
    </w:lvl>
    <w:lvl w:ilvl="6" w:tplc="76F40B76">
      <w:start w:val="1"/>
      <w:numFmt w:val="decimal"/>
      <w:lvlText w:val="%7."/>
      <w:lvlJc w:val="left"/>
      <w:pPr>
        <w:ind w:left="5040" w:hanging="360"/>
      </w:pPr>
    </w:lvl>
    <w:lvl w:ilvl="7" w:tplc="F1F4D338">
      <w:start w:val="1"/>
      <w:numFmt w:val="lowerLetter"/>
      <w:lvlText w:val="%8."/>
      <w:lvlJc w:val="left"/>
      <w:pPr>
        <w:ind w:left="5760" w:hanging="360"/>
      </w:pPr>
    </w:lvl>
    <w:lvl w:ilvl="8" w:tplc="BB4E39A6">
      <w:start w:val="1"/>
      <w:numFmt w:val="lowerRoman"/>
      <w:lvlText w:val="%9."/>
      <w:lvlJc w:val="right"/>
      <w:pPr>
        <w:ind w:left="6480" w:hanging="180"/>
      </w:pPr>
    </w:lvl>
  </w:abstractNum>
  <w:num w:numId="1" w16cid:durableId="275259634">
    <w:abstractNumId w:val="35"/>
  </w:num>
  <w:num w:numId="2" w16cid:durableId="1502238477">
    <w:abstractNumId w:val="34"/>
  </w:num>
  <w:num w:numId="3" w16cid:durableId="600453668">
    <w:abstractNumId w:val="0"/>
  </w:num>
  <w:num w:numId="4" w16cid:durableId="1600914943">
    <w:abstractNumId w:val="1"/>
  </w:num>
  <w:num w:numId="5" w16cid:durableId="1856262345">
    <w:abstractNumId w:val="2"/>
  </w:num>
  <w:num w:numId="6" w16cid:durableId="225797977">
    <w:abstractNumId w:val="3"/>
  </w:num>
  <w:num w:numId="7" w16cid:durableId="764494268">
    <w:abstractNumId w:val="4"/>
  </w:num>
  <w:num w:numId="8" w16cid:durableId="2066440400">
    <w:abstractNumId w:val="5"/>
  </w:num>
  <w:num w:numId="9" w16cid:durableId="1410537173">
    <w:abstractNumId w:val="6"/>
  </w:num>
  <w:num w:numId="10" w16cid:durableId="201133690">
    <w:abstractNumId w:val="7"/>
  </w:num>
  <w:num w:numId="11" w16cid:durableId="2035379185">
    <w:abstractNumId w:val="8"/>
  </w:num>
  <w:num w:numId="12" w16cid:durableId="1383939759">
    <w:abstractNumId w:val="9"/>
  </w:num>
  <w:num w:numId="13" w16cid:durableId="1219170763">
    <w:abstractNumId w:val="15"/>
  </w:num>
  <w:num w:numId="14" w16cid:durableId="1907492030">
    <w:abstractNumId w:val="20"/>
  </w:num>
  <w:num w:numId="15" w16cid:durableId="1870490215">
    <w:abstractNumId w:val="21"/>
  </w:num>
  <w:num w:numId="16" w16cid:durableId="946424950">
    <w:abstractNumId w:val="18"/>
  </w:num>
  <w:num w:numId="17" w16cid:durableId="1114905090">
    <w:abstractNumId w:val="30"/>
  </w:num>
  <w:num w:numId="18" w16cid:durableId="109974332">
    <w:abstractNumId w:val="24"/>
  </w:num>
  <w:num w:numId="19" w16cid:durableId="423771443">
    <w:abstractNumId w:val="22"/>
  </w:num>
  <w:num w:numId="20" w16cid:durableId="602419375">
    <w:abstractNumId w:val="31"/>
  </w:num>
  <w:num w:numId="21" w16cid:durableId="203711969">
    <w:abstractNumId w:val="12"/>
  </w:num>
  <w:num w:numId="22" w16cid:durableId="1271427916">
    <w:abstractNumId w:val="29"/>
  </w:num>
  <w:num w:numId="23" w16cid:durableId="1612318755">
    <w:abstractNumId w:val="14"/>
  </w:num>
  <w:num w:numId="24" w16cid:durableId="1592620433">
    <w:abstractNumId w:val="11"/>
  </w:num>
  <w:num w:numId="25" w16cid:durableId="1793355289">
    <w:abstractNumId w:val="13"/>
  </w:num>
  <w:num w:numId="26" w16cid:durableId="1520503334">
    <w:abstractNumId w:val="26"/>
  </w:num>
  <w:num w:numId="27" w16cid:durableId="1595236766">
    <w:abstractNumId w:val="16"/>
  </w:num>
  <w:num w:numId="28" w16cid:durableId="1101339946">
    <w:abstractNumId w:val="23"/>
  </w:num>
  <w:num w:numId="29" w16cid:durableId="581794414">
    <w:abstractNumId w:val="28"/>
  </w:num>
  <w:num w:numId="30" w16cid:durableId="403799200">
    <w:abstractNumId w:val="27"/>
  </w:num>
  <w:num w:numId="31" w16cid:durableId="1947078880">
    <w:abstractNumId w:val="33"/>
  </w:num>
  <w:num w:numId="32" w16cid:durableId="909122302">
    <w:abstractNumId w:val="25"/>
  </w:num>
  <w:num w:numId="33" w16cid:durableId="1947686860">
    <w:abstractNumId w:val="32"/>
  </w:num>
  <w:num w:numId="34" w16cid:durableId="1512914605">
    <w:abstractNumId w:val="10"/>
  </w:num>
  <w:num w:numId="35" w16cid:durableId="1706440765">
    <w:abstractNumId w:val="17"/>
  </w:num>
  <w:num w:numId="36" w16cid:durableId="11995114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523"/>
    <w:rsid w:val="000309A5"/>
    <w:rsid w:val="00040499"/>
    <w:rsid w:val="00045CAE"/>
    <w:rsid w:val="00047D79"/>
    <w:rsid w:val="0005214F"/>
    <w:rsid w:val="00075059"/>
    <w:rsid w:val="000A351A"/>
    <w:rsid w:val="000A6CBE"/>
    <w:rsid w:val="000B2795"/>
    <w:rsid w:val="000B4103"/>
    <w:rsid w:val="000E3D94"/>
    <w:rsid w:val="000F0AB9"/>
    <w:rsid w:val="00104418"/>
    <w:rsid w:val="00111AB3"/>
    <w:rsid w:val="00127977"/>
    <w:rsid w:val="0013104E"/>
    <w:rsid w:val="001353E8"/>
    <w:rsid w:val="00173F99"/>
    <w:rsid w:val="0019746C"/>
    <w:rsid w:val="001E55D9"/>
    <w:rsid w:val="001E5F0B"/>
    <w:rsid w:val="001F6198"/>
    <w:rsid w:val="0020548E"/>
    <w:rsid w:val="00235B81"/>
    <w:rsid w:val="0023784F"/>
    <w:rsid w:val="00244494"/>
    <w:rsid w:val="00245B1F"/>
    <w:rsid w:val="0026116B"/>
    <w:rsid w:val="00267F58"/>
    <w:rsid w:val="00277673"/>
    <w:rsid w:val="002B6428"/>
    <w:rsid w:val="00302412"/>
    <w:rsid w:val="003077EF"/>
    <w:rsid w:val="0033118A"/>
    <w:rsid w:val="00345C4C"/>
    <w:rsid w:val="00347D45"/>
    <w:rsid w:val="003554C1"/>
    <w:rsid w:val="003569F6"/>
    <w:rsid w:val="0037554E"/>
    <w:rsid w:val="00376A89"/>
    <w:rsid w:val="0038065B"/>
    <w:rsid w:val="003A2628"/>
    <w:rsid w:val="003A3588"/>
    <w:rsid w:val="003C26F0"/>
    <w:rsid w:val="003C4167"/>
    <w:rsid w:val="003D2476"/>
    <w:rsid w:val="003D5F2C"/>
    <w:rsid w:val="00401035"/>
    <w:rsid w:val="00406206"/>
    <w:rsid w:val="00445FC3"/>
    <w:rsid w:val="0047372A"/>
    <w:rsid w:val="00492CBB"/>
    <w:rsid w:val="004A24CA"/>
    <w:rsid w:val="004A4173"/>
    <w:rsid w:val="004A7FE7"/>
    <w:rsid w:val="004E2655"/>
    <w:rsid w:val="004E7DEE"/>
    <w:rsid w:val="00502BA6"/>
    <w:rsid w:val="00513B22"/>
    <w:rsid w:val="005271AF"/>
    <w:rsid w:val="00533F49"/>
    <w:rsid w:val="00546BB5"/>
    <w:rsid w:val="0054748A"/>
    <w:rsid w:val="00550E9D"/>
    <w:rsid w:val="00552532"/>
    <w:rsid w:val="005545BA"/>
    <w:rsid w:val="00562BED"/>
    <w:rsid w:val="005828AF"/>
    <w:rsid w:val="005908AA"/>
    <w:rsid w:val="00590D79"/>
    <w:rsid w:val="005939BB"/>
    <w:rsid w:val="005B3989"/>
    <w:rsid w:val="005C64A5"/>
    <w:rsid w:val="005E6795"/>
    <w:rsid w:val="005E7923"/>
    <w:rsid w:val="005F69A1"/>
    <w:rsid w:val="006007F1"/>
    <w:rsid w:val="00603836"/>
    <w:rsid w:val="00615569"/>
    <w:rsid w:val="00616706"/>
    <w:rsid w:val="0062433A"/>
    <w:rsid w:val="0064745F"/>
    <w:rsid w:val="00656516"/>
    <w:rsid w:val="0067180D"/>
    <w:rsid w:val="00672C34"/>
    <w:rsid w:val="00681F44"/>
    <w:rsid w:val="006939BC"/>
    <w:rsid w:val="006A45E9"/>
    <w:rsid w:val="006B7236"/>
    <w:rsid w:val="006E3224"/>
    <w:rsid w:val="00703E96"/>
    <w:rsid w:val="00726B0F"/>
    <w:rsid w:val="00730B92"/>
    <w:rsid w:val="00752411"/>
    <w:rsid w:val="00761A1B"/>
    <w:rsid w:val="007C3D84"/>
    <w:rsid w:val="007C5FCB"/>
    <w:rsid w:val="007D23EB"/>
    <w:rsid w:val="007F2C3C"/>
    <w:rsid w:val="00805E6D"/>
    <w:rsid w:val="008218A2"/>
    <w:rsid w:val="00841316"/>
    <w:rsid w:val="008414F5"/>
    <w:rsid w:val="00841B8F"/>
    <w:rsid w:val="00870BAC"/>
    <w:rsid w:val="00882845"/>
    <w:rsid w:val="00896021"/>
    <w:rsid w:val="008B4364"/>
    <w:rsid w:val="008B55BB"/>
    <w:rsid w:val="008E3810"/>
    <w:rsid w:val="00903154"/>
    <w:rsid w:val="009064DD"/>
    <w:rsid w:val="00941523"/>
    <w:rsid w:val="0097197B"/>
    <w:rsid w:val="0097333A"/>
    <w:rsid w:val="009841CF"/>
    <w:rsid w:val="009948C0"/>
    <w:rsid w:val="009C1B23"/>
    <w:rsid w:val="009E602A"/>
    <w:rsid w:val="00A01377"/>
    <w:rsid w:val="00A255D3"/>
    <w:rsid w:val="00A441B7"/>
    <w:rsid w:val="00A53F6C"/>
    <w:rsid w:val="00A65056"/>
    <w:rsid w:val="00A810E8"/>
    <w:rsid w:val="00A8361C"/>
    <w:rsid w:val="00AA4933"/>
    <w:rsid w:val="00AB06E3"/>
    <w:rsid w:val="00AB0991"/>
    <w:rsid w:val="00AD4248"/>
    <w:rsid w:val="00B014F0"/>
    <w:rsid w:val="00B029A0"/>
    <w:rsid w:val="00B85987"/>
    <w:rsid w:val="00B8635C"/>
    <w:rsid w:val="00B86F88"/>
    <w:rsid w:val="00B94F21"/>
    <w:rsid w:val="00B9557A"/>
    <w:rsid w:val="00BD7A01"/>
    <w:rsid w:val="00BE249A"/>
    <w:rsid w:val="00BF2140"/>
    <w:rsid w:val="00C031B5"/>
    <w:rsid w:val="00C262BB"/>
    <w:rsid w:val="00C322B1"/>
    <w:rsid w:val="00C44004"/>
    <w:rsid w:val="00C60AF8"/>
    <w:rsid w:val="00C62153"/>
    <w:rsid w:val="00C63761"/>
    <w:rsid w:val="00C7725C"/>
    <w:rsid w:val="00CA7434"/>
    <w:rsid w:val="00CD2F15"/>
    <w:rsid w:val="00CE07D8"/>
    <w:rsid w:val="00CF6202"/>
    <w:rsid w:val="00D0196C"/>
    <w:rsid w:val="00D37055"/>
    <w:rsid w:val="00D4002E"/>
    <w:rsid w:val="00D466A9"/>
    <w:rsid w:val="00D65FF1"/>
    <w:rsid w:val="00D776A6"/>
    <w:rsid w:val="00D80413"/>
    <w:rsid w:val="00DB6ACA"/>
    <w:rsid w:val="00E42BD1"/>
    <w:rsid w:val="00E73ACE"/>
    <w:rsid w:val="00E842A7"/>
    <w:rsid w:val="00E87920"/>
    <w:rsid w:val="00E93396"/>
    <w:rsid w:val="00E9660A"/>
    <w:rsid w:val="00EA4B57"/>
    <w:rsid w:val="00EB234A"/>
    <w:rsid w:val="00EC65DC"/>
    <w:rsid w:val="00EC78AE"/>
    <w:rsid w:val="00EE27EA"/>
    <w:rsid w:val="00EE5238"/>
    <w:rsid w:val="00EE59B7"/>
    <w:rsid w:val="00EF29C4"/>
    <w:rsid w:val="00EF666E"/>
    <w:rsid w:val="00F11C74"/>
    <w:rsid w:val="00F20E3B"/>
    <w:rsid w:val="00F217D2"/>
    <w:rsid w:val="00F34EDA"/>
    <w:rsid w:val="00F56D4A"/>
    <w:rsid w:val="00F57B54"/>
    <w:rsid w:val="00F64701"/>
    <w:rsid w:val="00F900BB"/>
    <w:rsid w:val="00FC4428"/>
    <w:rsid w:val="00FD49DA"/>
    <w:rsid w:val="00FD6E68"/>
    <w:rsid w:val="00FD6EB5"/>
    <w:rsid w:val="00FE384F"/>
    <w:rsid w:val="00FF4D87"/>
    <w:rsid w:val="04C61BE8"/>
    <w:rsid w:val="0661EC49"/>
    <w:rsid w:val="08C1401D"/>
    <w:rsid w:val="093D24BD"/>
    <w:rsid w:val="0E574D45"/>
    <w:rsid w:val="10F0DC2C"/>
    <w:rsid w:val="12133962"/>
    <w:rsid w:val="1743CCB7"/>
    <w:rsid w:val="187C21F2"/>
    <w:rsid w:val="1C261BCC"/>
    <w:rsid w:val="20E06492"/>
    <w:rsid w:val="24180554"/>
    <w:rsid w:val="2E84A494"/>
    <w:rsid w:val="37DE4319"/>
    <w:rsid w:val="38D93046"/>
    <w:rsid w:val="3BD5F1B3"/>
    <w:rsid w:val="3CB03816"/>
    <w:rsid w:val="3D4D4AE6"/>
    <w:rsid w:val="406C8C3E"/>
    <w:rsid w:val="42549937"/>
    <w:rsid w:val="492F2AF9"/>
    <w:rsid w:val="498626A7"/>
    <w:rsid w:val="50AEE341"/>
    <w:rsid w:val="52B4F4CA"/>
    <w:rsid w:val="53A1286D"/>
    <w:rsid w:val="63769B5E"/>
    <w:rsid w:val="65C1B70A"/>
    <w:rsid w:val="662DB72E"/>
    <w:rsid w:val="6813B2B5"/>
    <w:rsid w:val="68F2FED8"/>
    <w:rsid w:val="71307EB6"/>
    <w:rsid w:val="71DD24D8"/>
    <w:rsid w:val="74BA4288"/>
    <w:rsid w:val="758B99B3"/>
    <w:rsid w:val="75C4C08E"/>
    <w:rsid w:val="767293C3"/>
    <w:rsid w:val="7AAB1A21"/>
    <w:rsid w:val="7E56D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1C75773"/>
  <w15:docId w15:val="{8F77611B-5225-447D-8F5D-46A9603B3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523"/>
    <w:pPr>
      <w:suppressAutoHyphens/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zh-CN"/>
    </w:rPr>
  </w:style>
  <w:style w:type="paragraph" w:styleId="Ttulo1">
    <w:name w:val="heading 1"/>
    <w:basedOn w:val="Normal"/>
    <w:next w:val="Normal"/>
    <w:link w:val="Ttulo1Car"/>
    <w:qFormat/>
    <w:rsid w:val="00941523"/>
    <w:pPr>
      <w:keepNext/>
      <w:numPr>
        <w:numId w:val="3"/>
      </w:numPr>
      <w:spacing w:before="240" w:after="60"/>
      <w:outlineLvl w:val="0"/>
    </w:pPr>
    <w:rPr>
      <w:rFonts w:eastAsia="Times New Roman"/>
      <w:b/>
      <w:bCs/>
      <w:kern w:val="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18A"/>
  </w:style>
  <w:style w:type="paragraph" w:styleId="Piedepgina">
    <w:name w:val="footer"/>
    <w:basedOn w:val="Normal"/>
    <w:link w:val="PiedepginaCar"/>
    <w:uiPriority w:val="99"/>
    <w:unhideWhenUsed/>
    <w:rsid w:val="0033118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3118A"/>
  </w:style>
  <w:style w:type="table" w:styleId="Tablaconcuadrcula">
    <w:name w:val="Table Grid"/>
    <w:basedOn w:val="Tablanormal"/>
    <w:uiPriority w:val="39"/>
    <w:rsid w:val="00331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941523"/>
    <w:rPr>
      <w:rFonts w:ascii="Cambria" w:eastAsia="Times New Roman" w:hAnsi="Cambria" w:cs="Times New Roman"/>
      <w:b/>
      <w:bCs/>
      <w:kern w:val="1"/>
      <w:sz w:val="32"/>
      <w:szCs w:val="32"/>
      <w:lang w:val="es-ES_tradnl" w:eastAsia="zh-CN"/>
    </w:rPr>
  </w:style>
  <w:style w:type="character" w:styleId="Hipervnculo">
    <w:name w:val="Hyperlink"/>
    <w:rsid w:val="00941523"/>
    <w:rPr>
      <w:color w:val="0000FF"/>
      <w:u w:val="single"/>
    </w:rPr>
  </w:style>
  <w:style w:type="character" w:customStyle="1" w:styleId="Refdecomentario1">
    <w:name w:val="Ref. de comentario1"/>
    <w:rsid w:val="00941523"/>
    <w:rPr>
      <w:sz w:val="16"/>
      <w:szCs w:val="16"/>
    </w:rPr>
  </w:style>
  <w:style w:type="paragraph" w:customStyle="1" w:styleId="Pa7">
    <w:name w:val="Pa7"/>
    <w:basedOn w:val="Normal"/>
    <w:next w:val="Normal"/>
    <w:rsid w:val="00941523"/>
    <w:pPr>
      <w:autoSpaceDE w:val="0"/>
      <w:spacing w:line="221" w:lineRule="atLeast"/>
    </w:pPr>
    <w:rPr>
      <w:rFonts w:ascii="Arial" w:eastAsia="Times New Roman" w:hAnsi="Arial" w:cs="Arial"/>
      <w:lang w:val="es-ES"/>
    </w:rPr>
  </w:style>
  <w:style w:type="paragraph" w:customStyle="1" w:styleId="Default">
    <w:name w:val="Default"/>
    <w:rsid w:val="00941523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rrafodelista">
    <w:name w:val="List Paragraph"/>
    <w:basedOn w:val="Normal"/>
    <w:qFormat/>
    <w:rsid w:val="00941523"/>
    <w:pPr>
      <w:ind w:left="708"/>
    </w:pPr>
  </w:style>
  <w:style w:type="paragraph" w:styleId="NormalWeb">
    <w:name w:val="Normal (Web)"/>
    <w:basedOn w:val="Normal"/>
    <w:uiPriority w:val="99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customStyle="1" w:styleId="justificado">
    <w:name w:val="justificado"/>
    <w:basedOn w:val="Normal"/>
    <w:rsid w:val="00941523"/>
    <w:pPr>
      <w:spacing w:before="280" w:after="280"/>
    </w:pPr>
    <w:rPr>
      <w:rFonts w:ascii="Times New Roman" w:eastAsia="Times New Roman" w:hAnsi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505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5059"/>
    <w:rPr>
      <w:rFonts w:ascii="Tahoma" w:eastAsia="MS Mincho" w:hAnsi="Tahoma" w:cs="Tahoma"/>
      <w:sz w:val="16"/>
      <w:szCs w:val="16"/>
      <w:lang w:val="es-ES_tradnl" w:eastAsia="zh-CN"/>
    </w:rPr>
  </w:style>
  <w:style w:type="character" w:styleId="Mencinsinresolver">
    <w:name w:val="Unresolved Mention"/>
    <w:basedOn w:val="Fuentedeprrafopredeter"/>
    <w:uiPriority w:val="99"/>
    <w:semiHidden/>
    <w:unhideWhenUsed/>
    <w:rsid w:val="00E42BD1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13B22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EE59B7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lang w:val="es-ES" w:eastAsia="es-ES_tradnl"/>
    </w:rPr>
  </w:style>
  <w:style w:type="character" w:customStyle="1" w:styleId="normaltextrun">
    <w:name w:val="normaltextrun"/>
    <w:basedOn w:val="Fuentedeprrafopredeter"/>
    <w:rsid w:val="00EE59B7"/>
  </w:style>
  <w:style w:type="character" w:customStyle="1" w:styleId="eop">
    <w:name w:val="eop"/>
    <w:basedOn w:val="Fuentedeprrafopredeter"/>
    <w:rsid w:val="00EE59B7"/>
  </w:style>
  <w:style w:type="character" w:customStyle="1" w:styleId="tabchar">
    <w:name w:val="tabchar"/>
    <w:basedOn w:val="Fuentedeprrafopredeter"/>
    <w:rsid w:val="00EE5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6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919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2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48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4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0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774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5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6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3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98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57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41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6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221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4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8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66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9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538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5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75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09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3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7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99228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4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518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48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8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9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93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7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6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3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56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3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01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77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1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29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1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3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8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4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27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6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93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1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53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8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6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9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8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0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0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0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2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53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7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6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25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2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6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27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1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0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94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93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70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9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9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0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0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7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8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8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72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11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4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0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3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6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9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7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8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55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5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8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9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7623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17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2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5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22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0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47278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7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2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4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9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3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3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432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76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2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16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0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06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20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2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56156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36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7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3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6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2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84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8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7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3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61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2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8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8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63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1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47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68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8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11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1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1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0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0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valide.redsara.e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g52y\Desktop\PLANTILLA%20DOCUM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619d4e-58ed-4b7d-81b5-a93eb9114c91" xsi:nil="true"/>
    <lcf76f155ced4ddcb4097134ff3c332f xmlns="fdb77b70-5048-4f34-a983-2e26d01397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B9704AE3EDDEF4BAE6B15398AB3E112" ma:contentTypeVersion="14" ma:contentTypeDescription="Crear nuevo documento." ma:contentTypeScope="" ma:versionID="3b3a4feb1c69bb12f7aa824aa9a66852">
  <xsd:schema xmlns:xsd="http://www.w3.org/2001/XMLSchema" xmlns:xs="http://www.w3.org/2001/XMLSchema" xmlns:p="http://schemas.microsoft.com/office/2006/metadata/properties" xmlns:ns2="fdb77b70-5048-4f34-a983-2e26d013972e" xmlns:ns3="bf619d4e-58ed-4b7d-81b5-a93eb9114c91" targetNamespace="http://schemas.microsoft.com/office/2006/metadata/properties" ma:root="true" ma:fieldsID="0aa0e382ded6c6aa576d86d2146ecbca" ns2:_="" ns3:_="">
    <xsd:import namespace="fdb77b70-5048-4f34-a983-2e26d013972e"/>
    <xsd:import namespace="bf619d4e-58ed-4b7d-81b5-a93eb9114c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b77b70-5048-4f34-a983-2e26d0139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Etiquetas de imagen" ma:readOnly="false" ma:fieldId="{5cf76f15-5ced-4ddc-b409-7134ff3c332f}" ma:taxonomyMulti="true" ma:sspId="b6b9b444-1e45-4268-b8b7-af71215058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619d4e-58ed-4b7d-81b5-a93eb9114c9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86015500-232b-4c04-82cc-fbd2e0650b3c}" ma:internalName="TaxCatchAll" ma:showField="CatchAllData" ma:web="bf619d4e-58ed-4b7d-81b5-a93eb9114c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DFB2A-299D-4D9C-B282-DBD173C13C03}">
  <ds:schemaRefs>
    <ds:schemaRef ds:uri="fdb77b70-5048-4f34-a983-2e26d013972e"/>
    <ds:schemaRef ds:uri="http://purl.org/dc/terms/"/>
    <ds:schemaRef ds:uri="http://www.w3.org/XML/1998/namespace"/>
    <ds:schemaRef ds:uri="http://purl.org/dc/dcmitype/"/>
    <ds:schemaRef ds:uri="bf619d4e-58ed-4b7d-81b5-a93eb9114c9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F86B18B-0FB0-4D72-BFAB-BAA6E3581E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45E0E-C39A-46C8-B3A0-95C4BA02C905}"/>
</file>

<file path=docProps/app.xml><?xml version="1.0" encoding="utf-8"?>
<Properties xmlns="http://schemas.openxmlformats.org/officeDocument/2006/extended-properties" xmlns:vt="http://schemas.openxmlformats.org/officeDocument/2006/docPropsVTypes">
  <Template>PLANTILLA DOCUMENTO.dotx</Template>
  <TotalTime>1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CARM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Mº Milagros López Griñan</dc:creator>
  <cp:keywords/>
  <dc:description/>
  <cp:lastModifiedBy>SANCHEZ SANCHEZ, FELIPE</cp:lastModifiedBy>
  <cp:revision>8</cp:revision>
  <cp:lastPrinted>2020-07-24T06:54:00Z</cp:lastPrinted>
  <dcterms:created xsi:type="dcterms:W3CDTF">2021-09-12T16:45:00Z</dcterms:created>
  <dcterms:modified xsi:type="dcterms:W3CDTF">2022-12-20T08:58:00Z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0x0101003B9704AE3EDDEF4BAE6B15398AB3E112</vt:lpwstr>
  </property>
  <property fmtid="{D5CDD505-2E9C-101B-9397-08002B2CF9AE}" pid="3" name="Order">
    <vt:r8>4035800</vt:r8>
  </property>
  <property fmtid="{D5CDD505-2E9C-101B-9397-08002B2CF9AE}" pid="4" name="MediaServiceImageTags">
    <vt:lpwstr/>
  </property>
</Properties>
</file>